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0A08" w14:textId="77777777" w:rsidR="00643ECE" w:rsidRDefault="00D13D00" w:rsidP="002646B5">
      <w:pPr>
        <w:jc w:val="center"/>
        <w:rPr>
          <w:rFonts w:ascii="HGP創英角ﾎﾟｯﾌﾟ体" w:eastAsia="HGP創英角ﾎﾟｯﾌﾟ体"/>
          <w:sz w:val="28"/>
          <w:szCs w:val="28"/>
        </w:rPr>
      </w:pPr>
      <w:r w:rsidRPr="002646B5">
        <w:rPr>
          <w:rFonts w:ascii="HGP創英角ﾎﾟｯﾌﾟ体" w:eastAsia="HGP創英角ﾎﾟｯﾌﾟ体" w:hint="eastAsia"/>
          <w:sz w:val="28"/>
          <w:szCs w:val="28"/>
        </w:rPr>
        <w:t>第</w:t>
      </w:r>
      <w:r w:rsidR="00E9238B">
        <w:rPr>
          <w:rFonts w:ascii="HGP創英角ﾎﾟｯﾌﾟ体" w:eastAsia="HGP創英角ﾎﾟｯﾌﾟ体" w:hint="eastAsia"/>
          <w:sz w:val="28"/>
          <w:szCs w:val="28"/>
        </w:rPr>
        <w:t>１</w:t>
      </w:r>
      <w:r w:rsidR="008C0416">
        <w:rPr>
          <w:rFonts w:ascii="HGP創英角ﾎﾟｯﾌﾟ体" w:eastAsia="HGP創英角ﾎﾟｯﾌﾟ体" w:hint="eastAsia"/>
          <w:sz w:val="28"/>
          <w:szCs w:val="28"/>
        </w:rPr>
        <w:t>１</w:t>
      </w:r>
      <w:r w:rsidR="008D5874" w:rsidRPr="002646B5">
        <w:rPr>
          <w:rFonts w:ascii="HGP創英角ﾎﾟｯﾌﾟ体" w:eastAsia="HGP創英角ﾎﾟｯﾌﾟ体" w:hint="eastAsia"/>
          <w:sz w:val="28"/>
          <w:szCs w:val="28"/>
        </w:rPr>
        <w:t>回</w:t>
      </w:r>
      <w:r w:rsidR="00E9238B">
        <w:rPr>
          <w:rFonts w:ascii="HGP創英角ﾎﾟｯﾌﾟ体" w:eastAsia="HGP創英角ﾎﾟｯﾌﾟ体" w:hint="eastAsia"/>
          <w:sz w:val="28"/>
          <w:szCs w:val="28"/>
        </w:rPr>
        <w:t xml:space="preserve">　ジュニア＆キッズドッジ</w:t>
      </w:r>
      <w:r w:rsidR="009127E0">
        <w:rPr>
          <w:rFonts w:ascii="HGP創英角ﾎﾟｯﾌﾟ体" w:eastAsia="HGP創英角ﾎﾟｯﾌﾟ体" w:hint="eastAsia"/>
          <w:sz w:val="28"/>
          <w:szCs w:val="28"/>
        </w:rPr>
        <w:t>ボール大会</w:t>
      </w:r>
    </w:p>
    <w:p w14:paraId="2F3793C6" w14:textId="77777777" w:rsidR="008D5874" w:rsidRDefault="00643ECE">
      <w:pPr>
        <w:jc w:val="center"/>
        <w:rPr>
          <w:rFonts w:ascii="HGP創英角ﾎﾟｯﾌﾟ体" w:eastAsia="HGP創英角ﾎﾟｯﾌﾟ体" w:hAnsi="ＭＳ Ｐ明朝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8D5874" w:rsidRPr="002646B5">
        <w:rPr>
          <w:rFonts w:ascii="HGP創英角ﾎﾟｯﾌﾟ体" w:eastAsia="HGP創英角ﾎﾟｯﾌﾟ体" w:hAnsi="ＭＳ Ｐ明朝" w:hint="eastAsia"/>
          <w:sz w:val="28"/>
          <w:szCs w:val="28"/>
        </w:rPr>
        <w:t>参加申込書</w:t>
      </w:r>
    </w:p>
    <w:p w14:paraId="022CD59F" w14:textId="77777777" w:rsidR="002E7EDE" w:rsidRPr="002646B5" w:rsidRDefault="002E7EDE">
      <w:pPr>
        <w:jc w:val="center"/>
        <w:rPr>
          <w:rFonts w:ascii="HGP創英角ﾎﾟｯﾌﾟ体" w:eastAsia="HGP創英角ﾎﾟｯﾌﾟ体" w:hAnsi="ＭＳ Ｐ明朝"/>
          <w:sz w:val="28"/>
          <w:szCs w:val="28"/>
        </w:rPr>
      </w:pPr>
    </w:p>
    <w:p w14:paraId="0D0BDB34" w14:textId="77777777" w:rsidR="002E7EDE" w:rsidRPr="002E7EDE" w:rsidRDefault="008D5874" w:rsidP="002E7EDE">
      <w:pPr>
        <w:jc w:val="center"/>
        <w:rPr>
          <w:rFonts w:ascii="HGP創英角ﾎﾟｯﾌﾟ体" w:eastAsia="HGP創英角ﾎﾟｯﾌﾟ体" w:hAnsi="ＭＳ Ｐ明朝"/>
          <w:sz w:val="24"/>
          <w:szCs w:val="24"/>
        </w:rPr>
      </w:pPr>
      <w:r w:rsidRPr="002E7EDE">
        <w:rPr>
          <w:rFonts w:ascii="HGP創英角ﾎﾟｯﾌﾟ体" w:eastAsia="HGP創英角ﾎﾟｯﾌﾟ体" w:hAnsi="ＭＳ Ｐ明朝" w:hint="eastAsia"/>
          <w:sz w:val="24"/>
          <w:szCs w:val="24"/>
        </w:rPr>
        <w:t xml:space="preserve">（　　</w:t>
      </w:r>
      <w:r w:rsidR="002E7EDE" w:rsidRPr="002E7EDE">
        <w:rPr>
          <w:rFonts w:ascii="HGP創英角ﾎﾟｯﾌﾟ体" w:eastAsia="HGP創英角ﾎﾟｯﾌﾟ体" w:hAnsi="ＭＳ Ｐ明朝" w:hint="eastAsia"/>
          <w:sz w:val="24"/>
          <w:szCs w:val="24"/>
        </w:rPr>
        <w:t>ジュニア</w:t>
      </w:r>
      <w:r w:rsidR="00643ECE" w:rsidRPr="002E7EDE">
        <w:rPr>
          <w:rFonts w:ascii="HGP創英角ﾎﾟｯﾌﾟ体" w:eastAsia="HGP創英角ﾎﾟｯﾌﾟ体" w:hAnsi="ＭＳ Ｐ明朝" w:hint="eastAsia"/>
          <w:sz w:val="24"/>
          <w:szCs w:val="24"/>
        </w:rPr>
        <w:t>の部</w:t>
      </w:r>
      <w:r w:rsidR="009127E0">
        <w:rPr>
          <w:rFonts w:ascii="HGP創英角ﾎﾟｯﾌﾟ体" w:eastAsia="HGP創英角ﾎﾟｯﾌﾟ体" w:hAnsi="ＭＳ Ｐ明朝" w:hint="eastAsia"/>
          <w:sz w:val="24"/>
          <w:szCs w:val="24"/>
        </w:rPr>
        <w:t xml:space="preserve">　</w:t>
      </w:r>
      <w:r w:rsidR="00791ED6">
        <w:rPr>
          <w:rFonts w:ascii="HGP創英角ﾎﾟｯﾌﾟ体" w:eastAsia="HGP創英角ﾎﾟｯﾌﾟ体" w:hAnsi="ＭＳ Ｐ明朝" w:hint="eastAsia"/>
          <w:sz w:val="24"/>
          <w:szCs w:val="24"/>
        </w:rPr>
        <w:t>・キッズの部</w:t>
      </w:r>
      <w:r w:rsidR="002664C9">
        <w:rPr>
          <w:rFonts w:ascii="HGP創英角ﾎﾟｯﾌﾟ体" w:eastAsia="HGP創英角ﾎﾟｯﾌﾟ体" w:hAnsi="ＭＳ Ｐ明朝" w:hint="eastAsia"/>
          <w:sz w:val="24"/>
          <w:szCs w:val="24"/>
        </w:rPr>
        <w:t xml:space="preserve">　</w:t>
      </w:r>
      <w:r w:rsidR="00791ED6">
        <w:rPr>
          <w:rFonts w:ascii="HGP創英角ﾎﾟｯﾌﾟ体" w:eastAsia="HGP創英角ﾎﾟｯﾌﾟ体" w:hAnsi="ＭＳ Ｐ明朝" w:hint="eastAsia"/>
          <w:sz w:val="24"/>
          <w:szCs w:val="24"/>
        </w:rPr>
        <w:t xml:space="preserve">　）</w:t>
      </w:r>
    </w:p>
    <w:p w14:paraId="1AE51457" w14:textId="77777777" w:rsidR="002E7EDE" w:rsidRPr="002E7EDE" w:rsidRDefault="002E7EDE">
      <w:pPr>
        <w:jc w:val="center"/>
        <w:rPr>
          <w:rFonts w:ascii="HGP創英角ﾎﾟｯﾌﾟ体" w:eastAsia="HGP創英角ﾎﾟｯﾌﾟ体" w:hAnsi="ＭＳ Ｐ明朝"/>
          <w:sz w:val="28"/>
          <w:szCs w:val="28"/>
        </w:rPr>
      </w:pPr>
    </w:p>
    <w:p w14:paraId="614A0BC9" w14:textId="77777777" w:rsidR="008D5874" w:rsidRPr="00D13D00" w:rsidRDefault="008D5874">
      <w:pPr>
        <w:jc w:val="center"/>
        <w:rPr>
          <w:rFonts w:ascii="ＭＳ Ｐ明朝" w:eastAsia="ＭＳ Ｐ明朝" w:hAnsi="ＭＳ Ｐ明朝"/>
          <w:sz w:val="25"/>
          <w:szCs w:val="25"/>
        </w:rPr>
      </w:pPr>
    </w:p>
    <w:tbl>
      <w:tblPr>
        <w:tblW w:w="1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04"/>
        <w:gridCol w:w="4191"/>
        <w:gridCol w:w="2835"/>
        <w:gridCol w:w="425"/>
        <w:gridCol w:w="1255"/>
        <w:gridCol w:w="678"/>
      </w:tblGrid>
      <w:tr w:rsidR="008D5874" w:rsidRPr="00D13D00" w14:paraId="1CBDBF4F" w14:textId="77777777" w:rsidTr="002A581C">
        <w:trPr>
          <w:gridAfter w:val="3"/>
          <w:wAfter w:w="2358" w:type="dxa"/>
          <w:cantSplit/>
        </w:trPr>
        <w:tc>
          <w:tcPr>
            <w:tcW w:w="2925" w:type="dxa"/>
            <w:gridSpan w:val="2"/>
          </w:tcPr>
          <w:p w14:paraId="70B305D4" w14:textId="77777777" w:rsidR="008D5874" w:rsidRPr="00D13D00" w:rsidRDefault="008D5874">
            <w:pPr>
              <w:spacing w:before="120" w:line="240" w:lineRule="atLeast"/>
              <w:ind w:firstLine="5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（ふりがな）</w:t>
            </w:r>
          </w:p>
          <w:p w14:paraId="1EF39C70" w14:textId="77777777" w:rsidR="008D5874" w:rsidRPr="00D13D00" w:rsidRDefault="008D5874" w:rsidP="00D13D00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チーム名</w:t>
            </w:r>
          </w:p>
        </w:tc>
        <w:tc>
          <w:tcPr>
            <w:tcW w:w="7026" w:type="dxa"/>
            <w:gridSpan w:val="2"/>
          </w:tcPr>
          <w:p w14:paraId="02C5496F" w14:textId="77777777" w:rsidR="008D5874" w:rsidRPr="00D13D00" w:rsidRDefault="008D5874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9EEB82" w14:textId="77777777" w:rsidR="008D5874" w:rsidRPr="00D13D00" w:rsidRDefault="008D5874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D5874" w:rsidRPr="00D13D00" w14:paraId="7DBA02C7" w14:textId="77777777" w:rsidTr="00A5462D">
        <w:trPr>
          <w:gridAfter w:val="3"/>
          <w:wAfter w:w="2358" w:type="dxa"/>
          <w:cantSplit/>
          <w:trHeight w:val="580"/>
        </w:trPr>
        <w:tc>
          <w:tcPr>
            <w:tcW w:w="2925" w:type="dxa"/>
            <w:gridSpan w:val="2"/>
          </w:tcPr>
          <w:p w14:paraId="36610574" w14:textId="77777777" w:rsidR="008D5874" w:rsidRPr="00D13D00" w:rsidRDefault="008D5874" w:rsidP="00D13D00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代表者氏名</w:t>
            </w:r>
          </w:p>
        </w:tc>
        <w:tc>
          <w:tcPr>
            <w:tcW w:w="7026" w:type="dxa"/>
            <w:gridSpan w:val="2"/>
          </w:tcPr>
          <w:p w14:paraId="431AFF1E" w14:textId="77777777" w:rsidR="008D5874" w:rsidRPr="00D13D00" w:rsidRDefault="008D5874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5462D" w:rsidRPr="00D13D00" w14:paraId="2655BC39" w14:textId="77777777" w:rsidTr="0021598E">
        <w:trPr>
          <w:gridAfter w:val="3"/>
          <w:wAfter w:w="2358" w:type="dxa"/>
          <w:cantSplit/>
          <w:trHeight w:val="1183"/>
        </w:trPr>
        <w:tc>
          <w:tcPr>
            <w:tcW w:w="2925" w:type="dxa"/>
            <w:gridSpan w:val="2"/>
          </w:tcPr>
          <w:p w14:paraId="6409872C" w14:textId="77777777" w:rsidR="00A5462D" w:rsidRPr="00D13D00" w:rsidRDefault="00A5462D" w:rsidP="00D13D00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代表者住所</w:t>
            </w:r>
          </w:p>
        </w:tc>
        <w:tc>
          <w:tcPr>
            <w:tcW w:w="7026" w:type="dxa"/>
            <w:gridSpan w:val="2"/>
          </w:tcPr>
          <w:p w14:paraId="5C939EFD" w14:textId="77777777" w:rsidR="00A5462D" w:rsidRDefault="00A5462D" w:rsidP="001329F5">
            <w:pPr>
              <w:spacing w:before="120" w:line="30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E034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〒</w:t>
            </w:r>
          </w:p>
          <w:p w14:paraId="2647415A" w14:textId="77777777" w:rsidR="00A5462D" w:rsidRDefault="00A5462D" w:rsidP="001329F5">
            <w:pPr>
              <w:spacing w:before="120" w:line="30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  <w:p w14:paraId="16A2F3B0" w14:textId="77777777" w:rsidR="00A5462D" w:rsidRDefault="00A5462D" w:rsidP="001329F5">
            <w:pPr>
              <w:spacing w:before="120" w:line="300" w:lineRule="atLeas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  <w:p w14:paraId="046B6030" w14:textId="77777777" w:rsidR="00A5462D" w:rsidRPr="00A5462D" w:rsidRDefault="00A5462D" w:rsidP="001329F5">
            <w:pPr>
              <w:spacing w:before="120" w:line="30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5462D">
              <w:rPr>
                <w:rFonts w:ascii="ＭＳ Ｐ明朝" w:eastAsia="ＭＳ Ｐ明朝" w:hAnsi="ＭＳ Ｐ明朝" w:hint="eastAsia"/>
                <w:sz w:val="24"/>
                <w:szCs w:val="24"/>
              </w:rPr>
              <w:t>※郵便番号を記入して下さい。</w:t>
            </w:r>
          </w:p>
        </w:tc>
      </w:tr>
      <w:tr w:rsidR="008D5874" w:rsidRPr="00D13D00" w14:paraId="5DFA8CA6" w14:textId="77777777" w:rsidTr="002A581C">
        <w:trPr>
          <w:gridAfter w:val="3"/>
          <w:wAfter w:w="2358" w:type="dxa"/>
          <w:cantSplit/>
          <w:trHeight w:val="595"/>
        </w:trPr>
        <w:tc>
          <w:tcPr>
            <w:tcW w:w="2925" w:type="dxa"/>
            <w:gridSpan w:val="2"/>
          </w:tcPr>
          <w:p w14:paraId="4222A5AF" w14:textId="77777777" w:rsidR="008D5874" w:rsidRPr="00D13D00" w:rsidRDefault="008D5874" w:rsidP="00D13D00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代表者電話</w:t>
            </w:r>
          </w:p>
        </w:tc>
        <w:tc>
          <w:tcPr>
            <w:tcW w:w="7026" w:type="dxa"/>
            <w:gridSpan w:val="2"/>
          </w:tcPr>
          <w:p w14:paraId="463AEF49" w14:textId="77777777" w:rsidR="008D5874" w:rsidRPr="00D13D00" w:rsidRDefault="008D5874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D5874" w:rsidRPr="00D13D00" w14:paraId="1A5C5155" w14:textId="77777777" w:rsidTr="00A5462D">
        <w:trPr>
          <w:gridAfter w:val="3"/>
          <w:wAfter w:w="2358" w:type="dxa"/>
          <w:cantSplit/>
          <w:trHeight w:val="752"/>
        </w:trPr>
        <w:tc>
          <w:tcPr>
            <w:tcW w:w="2925" w:type="dxa"/>
            <w:gridSpan w:val="2"/>
          </w:tcPr>
          <w:p w14:paraId="6FF2A0EE" w14:textId="77777777" w:rsidR="008D5874" w:rsidRPr="00D13D00" w:rsidRDefault="008D5874" w:rsidP="00D13D00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監　　　督</w:t>
            </w:r>
          </w:p>
        </w:tc>
        <w:tc>
          <w:tcPr>
            <w:tcW w:w="7026" w:type="dxa"/>
            <w:gridSpan w:val="2"/>
          </w:tcPr>
          <w:p w14:paraId="4A14C87D" w14:textId="77777777" w:rsidR="008D5874" w:rsidRPr="00D13D00" w:rsidRDefault="008D5874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5462D" w:rsidRPr="00D13D00" w14:paraId="59786431" w14:textId="77777777" w:rsidTr="00A5462D">
        <w:trPr>
          <w:gridAfter w:val="3"/>
          <w:wAfter w:w="2358" w:type="dxa"/>
          <w:cantSplit/>
          <w:trHeight w:val="718"/>
        </w:trPr>
        <w:tc>
          <w:tcPr>
            <w:tcW w:w="2925" w:type="dxa"/>
            <w:gridSpan w:val="2"/>
            <w:tcBorders>
              <w:bottom w:val="nil"/>
            </w:tcBorders>
          </w:tcPr>
          <w:p w14:paraId="62A8EF43" w14:textId="77777777" w:rsidR="00A5462D" w:rsidRPr="00D13D00" w:rsidRDefault="00A5462D" w:rsidP="00947AB0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コ　ー　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・マネージャー</w:t>
            </w:r>
          </w:p>
        </w:tc>
        <w:tc>
          <w:tcPr>
            <w:tcW w:w="7026" w:type="dxa"/>
            <w:gridSpan w:val="2"/>
            <w:tcBorders>
              <w:bottom w:val="nil"/>
            </w:tcBorders>
          </w:tcPr>
          <w:p w14:paraId="05EFBED3" w14:textId="77777777" w:rsidR="00A5462D" w:rsidRPr="00D13D00" w:rsidRDefault="00A5462D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8D5874" w:rsidRPr="00D13D00" w14:paraId="5C922D0A" w14:textId="77777777" w:rsidTr="00A5462D">
        <w:trPr>
          <w:gridAfter w:val="3"/>
          <w:wAfter w:w="2358" w:type="dxa"/>
          <w:cantSplit/>
          <w:trHeight w:val="896"/>
        </w:trPr>
        <w:tc>
          <w:tcPr>
            <w:tcW w:w="2925" w:type="dxa"/>
            <w:gridSpan w:val="2"/>
            <w:tcBorders>
              <w:bottom w:val="nil"/>
            </w:tcBorders>
          </w:tcPr>
          <w:p w14:paraId="7AA886D6" w14:textId="77777777" w:rsidR="008D5874" w:rsidRPr="00D13D00" w:rsidRDefault="008D5874" w:rsidP="00D13D00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ﾊﾟｿｺﾝﾒｰﾙｱﾄﾞﾚｽ</w:t>
            </w:r>
          </w:p>
        </w:tc>
        <w:tc>
          <w:tcPr>
            <w:tcW w:w="7026" w:type="dxa"/>
            <w:gridSpan w:val="2"/>
            <w:tcBorders>
              <w:bottom w:val="nil"/>
            </w:tcBorders>
          </w:tcPr>
          <w:p w14:paraId="2E49B42F" w14:textId="77777777" w:rsidR="008D5874" w:rsidRPr="00D13D00" w:rsidRDefault="008D5874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(ｱﾄﾞﾚｽ・氏名)</w:t>
            </w:r>
          </w:p>
        </w:tc>
      </w:tr>
      <w:tr w:rsidR="008D5874" w:rsidRPr="00D13D00" w14:paraId="310E7E55" w14:textId="77777777" w:rsidTr="00DD53FA">
        <w:trPr>
          <w:gridAfter w:val="3"/>
          <w:wAfter w:w="2358" w:type="dxa"/>
          <w:cantSplit/>
          <w:trHeight w:val="1410"/>
        </w:trPr>
        <w:tc>
          <w:tcPr>
            <w:tcW w:w="2925" w:type="dxa"/>
            <w:gridSpan w:val="2"/>
            <w:tcBorders>
              <w:bottom w:val="single" w:sz="4" w:space="0" w:color="auto"/>
            </w:tcBorders>
          </w:tcPr>
          <w:p w14:paraId="6ED6BAC9" w14:textId="77777777" w:rsidR="00A5462D" w:rsidRDefault="002E7EDE" w:rsidP="00A5462D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2E7EDE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帯同審判員</w:t>
            </w:r>
            <w:r w:rsidR="00A5462D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又は</w:t>
            </w:r>
          </w:p>
          <w:p w14:paraId="3EC8AF46" w14:textId="77777777" w:rsidR="008D5874" w:rsidRDefault="00A5462D" w:rsidP="00A5462D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帯同スタッフ</w:t>
            </w:r>
            <w:r w:rsidR="002E7EDE" w:rsidRPr="002E7EDE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名</w:t>
            </w:r>
          </w:p>
          <w:p w14:paraId="33F8ECD1" w14:textId="77777777" w:rsidR="006B343A" w:rsidRPr="00DD53FA" w:rsidRDefault="00DD53FA" w:rsidP="00A5462D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DD53F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（弁当支給）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</w:tcBorders>
          </w:tcPr>
          <w:p w14:paraId="6FA1E657" w14:textId="77777777" w:rsidR="008D5874" w:rsidRPr="00AE47E2" w:rsidRDefault="008D5874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D53FA" w:rsidRPr="00D13D00" w14:paraId="0B60CE84" w14:textId="77777777" w:rsidTr="00DD53FA">
        <w:trPr>
          <w:gridAfter w:val="3"/>
          <w:wAfter w:w="2358" w:type="dxa"/>
          <w:cantSplit/>
          <w:trHeight w:val="675"/>
        </w:trPr>
        <w:tc>
          <w:tcPr>
            <w:tcW w:w="2925" w:type="dxa"/>
            <w:gridSpan w:val="2"/>
            <w:tcBorders>
              <w:bottom w:val="nil"/>
            </w:tcBorders>
          </w:tcPr>
          <w:p w14:paraId="14115DEB" w14:textId="77777777" w:rsidR="00DD53FA" w:rsidRDefault="00DD53FA" w:rsidP="00A5462D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DD53FA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衛生委員名</w:t>
            </w:r>
          </w:p>
          <w:p w14:paraId="794CCE71" w14:textId="77777777" w:rsidR="00DD53FA" w:rsidRPr="00DD53FA" w:rsidRDefault="00DD53FA" w:rsidP="00A5462D">
            <w:pPr>
              <w:spacing w:before="120" w:line="300" w:lineRule="atLeast"/>
              <w:ind w:firstLineChars="200" w:firstLine="440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（弁当は各自負担）</w:t>
            </w:r>
          </w:p>
        </w:tc>
        <w:tc>
          <w:tcPr>
            <w:tcW w:w="7026" w:type="dxa"/>
            <w:gridSpan w:val="2"/>
            <w:tcBorders>
              <w:bottom w:val="nil"/>
            </w:tcBorders>
          </w:tcPr>
          <w:p w14:paraId="1298CF99" w14:textId="77777777" w:rsidR="00DD53FA" w:rsidRPr="00D13D00" w:rsidRDefault="00DD53FA">
            <w:pPr>
              <w:spacing w:before="12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B343A" w:rsidRPr="00D13D00" w14:paraId="1027100D" w14:textId="77777777" w:rsidTr="00F428C3">
        <w:trPr>
          <w:trHeight w:val="634"/>
        </w:trPr>
        <w:tc>
          <w:tcPr>
            <w:tcW w:w="7116" w:type="dxa"/>
            <w:gridSpan w:val="3"/>
            <w:tcBorders>
              <w:left w:val="nil"/>
              <w:right w:val="nil"/>
            </w:tcBorders>
          </w:tcPr>
          <w:p w14:paraId="1BDF5EB2" w14:textId="77777777" w:rsidR="006B343A" w:rsidRPr="006B343A" w:rsidRDefault="006B343A" w:rsidP="00722320">
            <w:pPr>
              <w:pStyle w:val="a8"/>
              <w:spacing w:before="240" w:line="300" w:lineRule="atLeast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14:paraId="634083BE" w14:textId="77777777" w:rsidR="006B343A" w:rsidRPr="00DD53FA" w:rsidRDefault="006B343A" w:rsidP="006B343A">
            <w:pPr>
              <w:rPr>
                <w:sz w:val="24"/>
                <w:szCs w:val="24"/>
              </w:rPr>
            </w:pPr>
            <w:r w:rsidRPr="00DD53FA">
              <w:rPr>
                <w:rFonts w:hint="eastAsia"/>
                <w:sz w:val="24"/>
                <w:szCs w:val="24"/>
              </w:rPr>
              <w:t>キャプテン氏名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3D0AE8E4" w14:textId="77777777" w:rsidR="006B343A" w:rsidRPr="00D13D00" w:rsidRDefault="006B343A" w:rsidP="00722320">
            <w:pPr>
              <w:spacing w:before="24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536A3" w14:textId="77777777" w:rsidR="006B343A" w:rsidRDefault="006B343A">
            <w:pPr>
              <w:spacing w:before="240" w:line="3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5DF3D2" w14:textId="77777777" w:rsidR="006B343A" w:rsidRDefault="006B343A">
            <w:pPr>
              <w:spacing w:before="240" w:line="3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05F6249" w14:textId="77777777" w:rsidR="006B343A" w:rsidRPr="00D13D00" w:rsidRDefault="006B343A">
            <w:pPr>
              <w:spacing w:before="240" w:line="3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664A3753" w14:textId="77777777" w:rsidR="006B343A" w:rsidRDefault="006B343A" w:rsidP="007223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395CD2" w14:textId="77777777" w:rsidR="006B343A" w:rsidRDefault="006B343A" w:rsidP="007223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BAABB34" w14:textId="77777777" w:rsidR="006B343A" w:rsidRPr="00722320" w:rsidRDefault="006B343A" w:rsidP="00722320">
            <w:pPr>
              <w:ind w:leftChars="-136" w:left="-245"/>
            </w:pP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14:paraId="3FDCAEB4" w14:textId="77777777" w:rsidR="006B343A" w:rsidRPr="00D13D00" w:rsidRDefault="006B343A" w:rsidP="00722320">
            <w:pPr>
              <w:spacing w:before="240" w:line="30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581C" w:rsidRPr="00D13D00" w14:paraId="79BA9D1C" w14:textId="77777777" w:rsidTr="002A581C">
        <w:trPr>
          <w:gridAfter w:val="2"/>
          <w:wAfter w:w="1933" w:type="dxa"/>
          <w:trHeight w:val="716"/>
        </w:trPr>
        <w:tc>
          <w:tcPr>
            <w:tcW w:w="1021" w:type="dxa"/>
            <w:vAlign w:val="center"/>
          </w:tcPr>
          <w:p w14:paraId="459F8256" w14:textId="77777777" w:rsidR="002A581C" w:rsidRPr="00D13D00" w:rsidRDefault="002A581C">
            <w:pPr>
              <w:pStyle w:val="a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2"/>
            <w:vAlign w:val="center"/>
          </w:tcPr>
          <w:p w14:paraId="1357FF40" w14:textId="77777777" w:rsidR="002A581C" w:rsidRPr="00D13D00" w:rsidRDefault="002A58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選手氏名</w:t>
            </w:r>
            <w:r w:rsidR="00643ECE">
              <w:rPr>
                <w:rFonts w:ascii="ＭＳ Ｐ明朝" w:eastAsia="ＭＳ Ｐ明朝" w:hAnsi="ＭＳ Ｐ明朝" w:hint="eastAsia"/>
                <w:sz w:val="22"/>
                <w:szCs w:val="22"/>
              </w:rPr>
              <w:t>（ふりがな）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31E80435" w14:textId="77777777" w:rsidR="002A581C" w:rsidRPr="00D13D00" w:rsidRDefault="002A581C">
            <w:pPr>
              <w:pStyle w:val="a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CF62372" w14:textId="77777777" w:rsidR="002A581C" w:rsidRPr="00D13D00" w:rsidRDefault="002A58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581C" w:rsidRPr="00D13D00" w14:paraId="21B77857" w14:textId="77777777" w:rsidTr="002A581C">
        <w:trPr>
          <w:gridAfter w:val="2"/>
          <w:wAfter w:w="1933" w:type="dxa"/>
          <w:trHeight w:val="1110"/>
        </w:trPr>
        <w:tc>
          <w:tcPr>
            <w:tcW w:w="1021" w:type="dxa"/>
            <w:vAlign w:val="center"/>
          </w:tcPr>
          <w:p w14:paraId="072A2D11" w14:textId="77777777" w:rsidR="002A581C" w:rsidRPr="00D13D00" w:rsidRDefault="002A581C" w:rsidP="000E034A">
            <w:pPr>
              <w:spacing w:before="240" w:line="4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80F9C3F" w14:textId="77777777" w:rsidR="002A581C" w:rsidRPr="00D13D00" w:rsidRDefault="002A581C">
            <w:pPr>
              <w:spacing w:before="240" w:line="4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09EA0A23" w14:textId="77777777" w:rsidR="002A581C" w:rsidRPr="00D13D00" w:rsidRDefault="002A581C" w:rsidP="002A581C">
            <w:pPr>
              <w:spacing w:before="240" w:line="400" w:lineRule="atLeast"/>
              <w:ind w:right="44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D00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938DE5" w14:textId="77777777" w:rsidR="002A581C" w:rsidRPr="00D13D00" w:rsidRDefault="002A581C">
            <w:pPr>
              <w:spacing w:before="240" w:line="40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69055AF" w14:textId="00F64F65" w:rsidR="003B1CEE" w:rsidRPr="002E6D97" w:rsidRDefault="003B1CEE" w:rsidP="00F61A5E">
      <w:pPr>
        <w:rPr>
          <w:b/>
          <w:bCs/>
          <w:sz w:val="22"/>
          <w:szCs w:val="22"/>
        </w:rPr>
      </w:pPr>
    </w:p>
    <w:sectPr w:rsidR="003B1CEE" w:rsidRPr="002E6D97" w:rsidSect="002A581C">
      <w:footerReference w:type="default" r:id="rId8"/>
      <w:pgSz w:w="11906" w:h="16838" w:code="9"/>
      <w:pgMar w:top="1418" w:right="834" w:bottom="113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3CB3" w14:textId="77777777" w:rsidR="008C1EC7" w:rsidRPr="00D13D00" w:rsidRDefault="008C1EC7">
      <w:pPr>
        <w:rPr>
          <w:sz w:val="16"/>
          <w:szCs w:val="16"/>
        </w:rPr>
      </w:pPr>
      <w:r w:rsidRPr="00D13D00">
        <w:rPr>
          <w:sz w:val="16"/>
          <w:szCs w:val="16"/>
        </w:rPr>
        <w:separator/>
      </w:r>
    </w:p>
  </w:endnote>
  <w:endnote w:type="continuationSeparator" w:id="0">
    <w:p w14:paraId="7E0BCA40" w14:textId="77777777" w:rsidR="008C1EC7" w:rsidRPr="00D13D00" w:rsidRDefault="008C1EC7">
      <w:pPr>
        <w:rPr>
          <w:sz w:val="16"/>
          <w:szCs w:val="16"/>
        </w:rPr>
      </w:pPr>
      <w:r w:rsidRPr="00D13D0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panose1 w:val="00000000000000000000"/>
    <w:charset w:val="80"/>
    <w:family w:val="auto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BF5" w14:textId="77777777" w:rsidR="008D5874" w:rsidRPr="00516F1B" w:rsidRDefault="008D5874" w:rsidP="00516F1B">
    <w:pPr>
      <w:pStyle w:val="aa"/>
      <w:ind w:firstLineChars="4400" w:firstLine="7920"/>
      <w:rPr>
        <w:szCs w:val="18"/>
      </w:rPr>
    </w:pPr>
    <w:r w:rsidRPr="00516F1B">
      <w:rPr>
        <w:rFonts w:ascii="Times New Roman" w:hAnsi="Times New Roman" w:hint="eastAsia"/>
        <w:kern w:val="0"/>
        <w:szCs w:val="18"/>
      </w:rPr>
      <w:t>石川県ドッジボール協会</w:t>
    </w:r>
    <w:r w:rsidRPr="00516F1B">
      <w:rPr>
        <w:rFonts w:hint="eastAsia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D744" w14:textId="77777777" w:rsidR="008C1EC7" w:rsidRPr="00D13D00" w:rsidRDefault="008C1EC7">
      <w:pPr>
        <w:rPr>
          <w:sz w:val="16"/>
          <w:szCs w:val="16"/>
        </w:rPr>
      </w:pPr>
      <w:r w:rsidRPr="00D13D00">
        <w:rPr>
          <w:sz w:val="16"/>
          <w:szCs w:val="16"/>
        </w:rPr>
        <w:separator/>
      </w:r>
    </w:p>
  </w:footnote>
  <w:footnote w:type="continuationSeparator" w:id="0">
    <w:p w14:paraId="4028CEA2" w14:textId="77777777" w:rsidR="008C1EC7" w:rsidRPr="00D13D00" w:rsidRDefault="008C1EC7">
      <w:pPr>
        <w:rPr>
          <w:sz w:val="16"/>
          <w:szCs w:val="16"/>
        </w:rPr>
      </w:pPr>
      <w:r w:rsidRPr="00D13D00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392"/>
        </w:tabs>
        <w:ind w:left="392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360"/>
        </w:tabs>
        <w:ind w:left="2360" w:hanging="5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360"/>
        </w:tabs>
        <w:ind w:left="2360" w:hanging="560"/>
      </w:pPr>
      <w:rPr>
        <w:rFonts w:hint="eastAsia"/>
      </w:rPr>
    </w:lvl>
  </w:abstractNum>
  <w:abstractNum w:abstractNumId="3" w15:restartNumberingAfterBreak="0">
    <w:nsid w:val="76D10450"/>
    <w:multiLevelType w:val="hybridMultilevel"/>
    <w:tmpl w:val="8918C64E"/>
    <w:lvl w:ilvl="0" w:tplc="BCDCD290">
      <w:start w:val="8"/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 w16cid:durableId="1231966005">
    <w:abstractNumId w:val="0"/>
  </w:num>
  <w:num w:numId="2" w16cid:durableId="738282347">
    <w:abstractNumId w:val="1"/>
  </w:num>
  <w:num w:numId="3" w16cid:durableId="2057390531">
    <w:abstractNumId w:val="2"/>
  </w:num>
  <w:num w:numId="4" w16cid:durableId="1717196144">
    <w:abstractNumId w:val="0"/>
  </w:num>
  <w:num w:numId="5" w16cid:durableId="46682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8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74"/>
    <w:rsid w:val="00040B1B"/>
    <w:rsid w:val="00062D5E"/>
    <w:rsid w:val="000B51F9"/>
    <w:rsid w:val="000E034A"/>
    <w:rsid w:val="00104945"/>
    <w:rsid w:val="0010549A"/>
    <w:rsid w:val="001329F5"/>
    <w:rsid w:val="00137E5F"/>
    <w:rsid w:val="00142093"/>
    <w:rsid w:val="001A00C3"/>
    <w:rsid w:val="001D54D6"/>
    <w:rsid w:val="00206EF4"/>
    <w:rsid w:val="0021598E"/>
    <w:rsid w:val="0025680D"/>
    <w:rsid w:val="002646B5"/>
    <w:rsid w:val="002664C9"/>
    <w:rsid w:val="00274643"/>
    <w:rsid w:val="00276A50"/>
    <w:rsid w:val="00294A9A"/>
    <w:rsid w:val="002A581C"/>
    <w:rsid w:val="002C7055"/>
    <w:rsid w:val="002E6D97"/>
    <w:rsid w:val="002E7EDE"/>
    <w:rsid w:val="00372D6F"/>
    <w:rsid w:val="003A6CFE"/>
    <w:rsid w:val="003B1CEE"/>
    <w:rsid w:val="00410F27"/>
    <w:rsid w:val="00444EF2"/>
    <w:rsid w:val="00456A72"/>
    <w:rsid w:val="00461C48"/>
    <w:rsid w:val="004F40E1"/>
    <w:rsid w:val="00516F1B"/>
    <w:rsid w:val="0055695C"/>
    <w:rsid w:val="00603F06"/>
    <w:rsid w:val="0061042E"/>
    <w:rsid w:val="006420B8"/>
    <w:rsid w:val="00643ECE"/>
    <w:rsid w:val="006976C2"/>
    <w:rsid w:val="006A3E12"/>
    <w:rsid w:val="006B343A"/>
    <w:rsid w:val="00722320"/>
    <w:rsid w:val="00791ED6"/>
    <w:rsid w:val="00796049"/>
    <w:rsid w:val="0085171E"/>
    <w:rsid w:val="0087460F"/>
    <w:rsid w:val="008C0416"/>
    <w:rsid w:val="008C1EC7"/>
    <w:rsid w:val="008D5874"/>
    <w:rsid w:val="009127E0"/>
    <w:rsid w:val="00947AB0"/>
    <w:rsid w:val="00957FCC"/>
    <w:rsid w:val="009869A6"/>
    <w:rsid w:val="009A1726"/>
    <w:rsid w:val="009F159C"/>
    <w:rsid w:val="00A255FB"/>
    <w:rsid w:val="00A5462D"/>
    <w:rsid w:val="00A74115"/>
    <w:rsid w:val="00AC6081"/>
    <w:rsid w:val="00AE47E2"/>
    <w:rsid w:val="00B273ED"/>
    <w:rsid w:val="00B81CE7"/>
    <w:rsid w:val="00C10812"/>
    <w:rsid w:val="00D13D00"/>
    <w:rsid w:val="00D47BC7"/>
    <w:rsid w:val="00D92D26"/>
    <w:rsid w:val="00D9582F"/>
    <w:rsid w:val="00DD53FA"/>
    <w:rsid w:val="00E40DB5"/>
    <w:rsid w:val="00E65C94"/>
    <w:rsid w:val="00E9238B"/>
    <w:rsid w:val="00EB2D50"/>
    <w:rsid w:val="00EC01A8"/>
    <w:rsid w:val="00EC0D13"/>
    <w:rsid w:val="00EF1CE8"/>
    <w:rsid w:val="00F428C3"/>
    <w:rsid w:val="00F61A5E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310F69"/>
  <w15:chartTrackingRefBased/>
  <w15:docId w15:val="{77574FA9-AD0D-404D-882F-51541EC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中ゴシック体"/>
      <w:sz w:val="48"/>
    </w:rPr>
  </w:style>
  <w:style w:type="paragraph" w:styleId="a4">
    <w:name w:val="Body Text Indent"/>
    <w:basedOn w:val="a"/>
    <w:pPr>
      <w:ind w:left="180" w:firstLine="180"/>
    </w:pPr>
    <w:rPr>
      <w:rFonts w:eastAsia="Osaka"/>
      <w:sz w:val="20"/>
    </w:rPr>
  </w:style>
  <w:style w:type="paragraph" w:styleId="2">
    <w:name w:val="Body Text Indent 2"/>
    <w:basedOn w:val="a"/>
    <w:pPr>
      <w:ind w:left="180" w:firstLine="180"/>
    </w:pPr>
    <w:rPr>
      <w:rFonts w:eastAsia="中ゴシック体"/>
      <w:sz w:val="24"/>
    </w:rPr>
  </w:style>
  <w:style w:type="paragraph" w:styleId="a5">
    <w:name w:val="Salutation"/>
    <w:basedOn w:val="a"/>
    <w:next w:val="a"/>
    <w:rPr>
      <w:sz w:val="28"/>
    </w:rPr>
  </w:style>
  <w:style w:type="paragraph" w:styleId="a6">
    <w:name w:val="Closing"/>
    <w:basedOn w:val="a"/>
    <w:next w:val="a"/>
    <w:pPr>
      <w:jc w:val="right"/>
    </w:pPr>
    <w:rPr>
      <w:sz w:val="28"/>
    </w:rPr>
  </w:style>
  <w:style w:type="paragraph" w:styleId="3">
    <w:name w:val="Body Text Indent 3"/>
    <w:basedOn w:val="a"/>
    <w:pPr>
      <w:ind w:firstLine="180"/>
    </w:pPr>
    <w:rPr>
      <w:sz w:val="24"/>
    </w:rPr>
  </w:style>
  <w:style w:type="paragraph" w:styleId="a7">
    <w:name w:val="Block Text"/>
    <w:basedOn w:val="a"/>
    <w:pPr>
      <w:ind w:left="270" w:right="180" w:firstLine="180"/>
    </w:pPr>
    <w:rPr>
      <w:rFonts w:ascii="平成明朝"/>
      <w:sz w:val="24"/>
    </w:rPr>
  </w:style>
  <w:style w:type="paragraph" w:styleId="a8">
    <w:name w:val="Note Heading"/>
    <w:basedOn w:val="a"/>
    <w:next w:val="a"/>
    <w:pPr>
      <w:jc w:val="center"/>
    </w:pPr>
    <w:rPr>
      <w:rFonts w:ascii="平成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2ED48-1D01-43B1-A1D7-1AB8F6D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粟野ドッジボールクラブ</vt:lpstr>
      <vt:lpstr>粟野ドッジボールクラブ</vt:lpstr>
    </vt:vector>
  </TitlesOfParts>
  <Company>川西　誠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粟野ドッジボールクラブ</dc:title>
  <dc:subject/>
  <dc:creator>川西　誠</dc:creator>
  <cp:keywords/>
  <cp:lastModifiedBy>一栄 石田</cp:lastModifiedBy>
  <cp:revision>2</cp:revision>
  <cp:lastPrinted>2020-12-12T15:43:00Z</cp:lastPrinted>
  <dcterms:created xsi:type="dcterms:W3CDTF">2022-12-18T13:32:00Z</dcterms:created>
  <dcterms:modified xsi:type="dcterms:W3CDTF">2022-12-18T13:32:00Z</dcterms:modified>
</cp:coreProperties>
</file>