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E52" w:rsidRDefault="0034690A">
      <w:pPr>
        <w:jc w:val="center"/>
        <w:rPr>
          <w:rFonts w:ascii="HGP創英角ﾎﾟｯﾌﾟ体" w:eastAsia="HGP創英角ﾎﾟｯﾌﾟ体" w:hAnsi="ＭＳ Ｐ明朝"/>
          <w:sz w:val="32"/>
        </w:rPr>
      </w:pPr>
      <w:bookmarkStart w:id="0" w:name="_GoBack"/>
      <w:bookmarkEnd w:id="0"/>
      <w:r>
        <w:rPr>
          <w:rFonts w:ascii="HGP創英角ﾎﾟｯﾌﾟ体" w:eastAsia="HGP創英角ﾎﾟｯﾌﾟ体" w:hint="eastAsia"/>
          <w:sz w:val="32"/>
        </w:rPr>
        <w:t>第</w:t>
      </w:r>
      <w:r w:rsidR="007D216B">
        <w:rPr>
          <w:rFonts w:ascii="HGP創英角ﾎﾟｯﾌﾟ体" w:eastAsia="HGP創英角ﾎﾟｯﾌﾟ体" w:hint="eastAsia"/>
          <w:sz w:val="32"/>
        </w:rPr>
        <w:t>８</w:t>
      </w:r>
      <w:r w:rsidR="00DC7E52">
        <w:rPr>
          <w:rFonts w:ascii="HGP創英角ﾎﾟｯﾌﾟ体" w:eastAsia="HGP創英角ﾎﾟｯﾌﾟ体" w:hint="eastAsia"/>
          <w:sz w:val="32"/>
        </w:rPr>
        <w:t>回</w:t>
      </w:r>
      <w:r w:rsidR="00D73D54">
        <w:rPr>
          <w:rFonts w:ascii="HGP創英角ﾎﾟｯﾌﾟ体" w:eastAsia="HGP創英角ﾎﾟｯﾌﾟ体" w:hint="eastAsia"/>
          <w:sz w:val="32"/>
        </w:rPr>
        <w:t xml:space="preserve">　シニア</w:t>
      </w:r>
      <w:r w:rsidR="0058154C">
        <w:rPr>
          <w:rFonts w:ascii="HGP創英角ﾎﾟｯﾌﾟ体" w:eastAsia="HGP創英角ﾎﾟｯﾌﾟ体" w:hint="eastAsia"/>
          <w:sz w:val="32"/>
        </w:rPr>
        <w:t>チャンピオン</w:t>
      </w:r>
      <w:r w:rsidR="00DC7E52">
        <w:rPr>
          <w:rFonts w:ascii="HGP創英角ﾎﾟｯﾌﾟ体" w:eastAsia="HGP創英角ﾎﾟｯﾌﾟ体" w:hint="eastAsia"/>
          <w:sz w:val="32"/>
        </w:rPr>
        <w:t>ドッジボール大会</w:t>
      </w:r>
    </w:p>
    <w:p w:rsidR="00DC7E52" w:rsidRDefault="00DC7E52">
      <w:pPr>
        <w:jc w:val="center"/>
        <w:rPr>
          <w:rFonts w:ascii="HGP創英角ﾎﾟｯﾌﾟ体" w:eastAsia="HGP創英角ﾎﾟｯﾌﾟ体" w:hAnsi="ＭＳ Ｐ明朝"/>
          <w:sz w:val="28"/>
        </w:rPr>
      </w:pPr>
      <w:r>
        <w:rPr>
          <w:rFonts w:ascii="HGP創英角ﾎﾟｯﾌﾟ体" w:eastAsia="HGP創英角ﾎﾟｯﾌﾟ体" w:hAnsi="ＭＳ Ｐ明朝" w:hint="eastAsia"/>
          <w:sz w:val="28"/>
        </w:rPr>
        <w:t>参加申込書</w:t>
      </w:r>
    </w:p>
    <w:p w:rsidR="00DC7E52" w:rsidRPr="00D73D54" w:rsidRDefault="00D73D54" w:rsidP="00BE46B9">
      <w:pPr>
        <w:jc w:val="center"/>
        <w:rPr>
          <w:rFonts w:ascii="HGP創英角ﾎﾟｯﾌﾟ体" w:eastAsia="HGP創英角ﾎﾟｯﾌﾟ体" w:hAnsi="ＭＳ Ｐ明朝"/>
          <w:sz w:val="26"/>
          <w:szCs w:val="26"/>
        </w:rPr>
      </w:pPr>
      <w:r w:rsidRPr="00D73D54">
        <w:rPr>
          <w:rFonts w:ascii="HGP創英角ﾎﾟｯﾌﾟ体" w:eastAsia="HGP創英角ﾎﾟｯﾌﾟ体" w:hAnsi="ＭＳ Ｐ明朝" w:hint="eastAsia"/>
          <w:sz w:val="26"/>
          <w:szCs w:val="26"/>
        </w:rPr>
        <w:t>（</w:t>
      </w:r>
      <w:r w:rsidR="00497B4A">
        <w:rPr>
          <w:rFonts w:ascii="HGP創英角ﾎﾟｯﾌﾟ体" w:eastAsia="HGP創英角ﾎﾟｯﾌﾟ体" w:hAnsi="ＭＳ Ｐ明朝" w:hint="eastAsia"/>
          <w:sz w:val="26"/>
          <w:szCs w:val="26"/>
        </w:rPr>
        <w:t xml:space="preserve">　</w:t>
      </w:r>
      <w:r w:rsidR="00D460E5">
        <w:rPr>
          <w:rFonts w:ascii="HGP創英角ﾎﾟｯﾌﾟ体" w:eastAsia="HGP創英角ﾎﾟｯﾌﾟ体" w:hAnsi="ＭＳ Ｐ明朝" w:hint="eastAsia"/>
          <w:sz w:val="26"/>
          <w:szCs w:val="26"/>
        </w:rPr>
        <w:t>U－１５</w:t>
      </w:r>
      <w:r w:rsidRPr="00D73D54">
        <w:rPr>
          <w:rFonts w:ascii="HGP創英角ﾎﾟｯﾌﾟ体" w:eastAsia="HGP創英角ﾎﾟｯﾌﾟ体" w:hAnsi="ＭＳ Ｐ明朝" w:hint="eastAsia"/>
          <w:sz w:val="26"/>
          <w:szCs w:val="26"/>
        </w:rPr>
        <w:t xml:space="preserve">　</w:t>
      </w:r>
      <w:r w:rsidR="00D460E5">
        <w:rPr>
          <w:rFonts w:ascii="HGP創英角ﾎﾟｯﾌﾟ体" w:eastAsia="HGP創英角ﾎﾟｯﾌﾟ体" w:hAnsi="ＭＳ Ｐ明朝" w:hint="eastAsia"/>
          <w:sz w:val="26"/>
          <w:szCs w:val="26"/>
        </w:rPr>
        <w:t>U－１８</w:t>
      </w:r>
      <w:r w:rsidRPr="00D73D54">
        <w:rPr>
          <w:rFonts w:ascii="HGP創英角ﾎﾟｯﾌﾟ体" w:eastAsia="HGP創英角ﾎﾟｯﾌﾟ体" w:hAnsi="ＭＳ Ｐ明朝" w:hint="eastAsia"/>
          <w:sz w:val="26"/>
          <w:szCs w:val="26"/>
        </w:rPr>
        <w:t xml:space="preserve">　</w:t>
      </w:r>
      <w:r w:rsidR="00D460E5">
        <w:rPr>
          <w:rFonts w:ascii="HGP創英角ﾎﾟｯﾌﾟ体" w:eastAsia="HGP創英角ﾎﾟｯﾌﾟ体" w:hAnsi="ＭＳ Ｐ明朝" w:hint="eastAsia"/>
          <w:sz w:val="26"/>
          <w:szCs w:val="26"/>
        </w:rPr>
        <w:t>シニア</w:t>
      </w:r>
      <w:r w:rsidR="00B918EE" w:rsidRPr="00D73D54">
        <w:rPr>
          <w:rFonts w:ascii="HGP創英角ﾎﾟｯﾌﾟ体" w:eastAsia="HGP創英角ﾎﾟｯﾌﾟ体" w:hAnsi="ＭＳ Ｐ明朝" w:hint="eastAsia"/>
          <w:sz w:val="26"/>
          <w:szCs w:val="26"/>
        </w:rPr>
        <w:t>の部</w:t>
      </w:r>
      <w:r w:rsidRPr="00D73D54">
        <w:rPr>
          <w:rFonts w:ascii="HGP創英角ﾎﾟｯﾌﾟ体" w:eastAsia="HGP創英角ﾎﾟｯﾌﾟ体" w:hAnsi="ＭＳ Ｐ明朝" w:hint="eastAsia"/>
          <w:sz w:val="26"/>
          <w:szCs w:val="26"/>
        </w:rPr>
        <w:t xml:space="preserve">　</w:t>
      </w:r>
      <w:r w:rsidR="000D1701">
        <w:rPr>
          <w:rFonts w:ascii="HGP創英角ﾎﾟｯﾌﾟ体" w:eastAsia="HGP創英角ﾎﾟｯﾌﾟ体" w:hAnsi="ＭＳ Ｐ明朝" w:hint="eastAsia"/>
          <w:sz w:val="26"/>
          <w:szCs w:val="26"/>
        </w:rPr>
        <w:t>パパさんの部　ママさんの部</w:t>
      </w:r>
      <w:r w:rsidRPr="00D73D54">
        <w:rPr>
          <w:rFonts w:ascii="HGP創英角ﾎﾟｯﾌﾟ体" w:eastAsia="HGP創英角ﾎﾟｯﾌﾟ体" w:hAnsi="ＭＳ Ｐ明朝" w:hint="eastAsia"/>
          <w:sz w:val="26"/>
          <w:szCs w:val="26"/>
        </w:rPr>
        <w:t xml:space="preserve">　</w:t>
      </w:r>
      <w:r w:rsidR="00DC7E52" w:rsidRPr="00D73D54">
        <w:rPr>
          <w:rFonts w:ascii="HGP創英角ﾎﾟｯﾌﾟ体" w:eastAsia="HGP創英角ﾎﾟｯﾌﾟ体" w:hAnsi="ＭＳ Ｐ明朝" w:hint="eastAsia"/>
          <w:sz w:val="26"/>
          <w:szCs w:val="26"/>
        </w:rPr>
        <w:t>）</w:t>
      </w:r>
    </w:p>
    <w:p w:rsidR="00DC7E52" w:rsidRDefault="00DC7E52">
      <w:pPr>
        <w:jc w:val="center"/>
        <w:rPr>
          <w:rFonts w:ascii="ＭＳ Ｐ明朝" w:eastAsia="ＭＳ Ｐ明朝" w:hAnsi="ＭＳ Ｐ明朝"/>
          <w:sz w:val="28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7"/>
        <w:gridCol w:w="2176"/>
        <w:gridCol w:w="2205"/>
        <w:gridCol w:w="76"/>
        <w:gridCol w:w="900"/>
        <w:gridCol w:w="1012"/>
        <w:gridCol w:w="218"/>
        <w:gridCol w:w="2415"/>
      </w:tblGrid>
      <w:tr w:rsidR="00DC7E52" w:rsidTr="0027790D">
        <w:trPr>
          <w:cantSplit/>
        </w:trPr>
        <w:tc>
          <w:tcPr>
            <w:tcW w:w="2923" w:type="dxa"/>
            <w:gridSpan w:val="2"/>
          </w:tcPr>
          <w:p w:rsidR="00DC7E52" w:rsidRDefault="00DC7E52">
            <w:pPr>
              <w:spacing w:before="120" w:line="240" w:lineRule="atLeast"/>
              <w:ind w:firstLine="539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（ふりがな）</w:t>
            </w:r>
          </w:p>
          <w:p w:rsidR="00DC7E52" w:rsidRDefault="00DC7E52">
            <w:pPr>
              <w:spacing w:before="120" w:line="300" w:lineRule="atLeast"/>
              <w:ind w:firstLineChars="200" w:firstLine="48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チーム名</w:t>
            </w:r>
          </w:p>
        </w:tc>
        <w:tc>
          <w:tcPr>
            <w:tcW w:w="6826" w:type="dxa"/>
            <w:gridSpan w:val="6"/>
          </w:tcPr>
          <w:p w:rsidR="00DC7E52" w:rsidRDefault="00DC7E52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DC7E52" w:rsidRDefault="00DC7E52">
            <w:pPr>
              <w:spacing w:before="120" w:line="300" w:lineRule="atLeas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C7E52" w:rsidTr="00D460E5">
        <w:trPr>
          <w:cantSplit/>
          <w:trHeight w:val="725"/>
        </w:trPr>
        <w:tc>
          <w:tcPr>
            <w:tcW w:w="2923" w:type="dxa"/>
            <w:gridSpan w:val="2"/>
          </w:tcPr>
          <w:p w:rsidR="00DC7E52" w:rsidRDefault="00DC7E52">
            <w:pPr>
              <w:spacing w:before="120" w:line="300" w:lineRule="atLeast"/>
              <w:ind w:firstLineChars="200" w:firstLine="48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代表者氏名</w:t>
            </w:r>
          </w:p>
        </w:tc>
        <w:tc>
          <w:tcPr>
            <w:tcW w:w="6826" w:type="dxa"/>
            <w:gridSpan w:val="6"/>
          </w:tcPr>
          <w:p w:rsidR="00DC7E52" w:rsidRDefault="00DC7E52">
            <w:pPr>
              <w:spacing w:before="120" w:line="300" w:lineRule="atLeas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460E5" w:rsidTr="00584AA3">
        <w:trPr>
          <w:cantSplit/>
          <w:trHeight w:val="596"/>
        </w:trPr>
        <w:tc>
          <w:tcPr>
            <w:tcW w:w="2923" w:type="dxa"/>
            <w:gridSpan w:val="2"/>
          </w:tcPr>
          <w:p w:rsidR="00D460E5" w:rsidRDefault="00D460E5">
            <w:pPr>
              <w:spacing w:before="120" w:line="300" w:lineRule="atLeast"/>
              <w:ind w:firstLineChars="200" w:firstLine="48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代表者住所</w:t>
            </w:r>
          </w:p>
        </w:tc>
        <w:tc>
          <w:tcPr>
            <w:tcW w:w="6826" w:type="dxa"/>
            <w:gridSpan w:val="6"/>
          </w:tcPr>
          <w:p w:rsidR="00D460E5" w:rsidRDefault="00D460E5">
            <w:pPr>
              <w:spacing w:before="120" w:line="300" w:lineRule="atLeast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2C574B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〒</w:t>
            </w:r>
          </w:p>
          <w:p w:rsidR="00D460E5" w:rsidRDefault="00D460E5">
            <w:pPr>
              <w:spacing w:before="120" w:line="300" w:lineRule="atLeast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</w:p>
          <w:p w:rsidR="00D460E5" w:rsidRPr="00D460E5" w:rsidRDefault="00D460E5" w:rsidP="002619F0">
            <w:pPr>
              <w:spacing w:before="120" w:line="30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※郵便番号は必ず記載して下さい。</w:t>
            </w:r>
          </w:p>
        </w:tc>
      </w:tr>
      <w:tr w:rsidR="00DC7E52" w:rsidTr="0027790D">
        <w:trPr>
          <w:cantSplit/>
          <w:trHeight w:val="595"/>
        </w:trPr>
        <w:tc>
          <w:tcPr>
            <w:tcW w:w="2923" w:type="dxa"/>
            <w:gridSpan w:val="2"/>
          </w:tcPr>
          <w:p w:rsidR="00DC7E52" w:rsidRDefault="00DC7E52">
            <w:pPr>
              <w:spacing w:before="120" w:line="300" w:lineRule="atLeast"/>
              <w:ind w:firstLineChars="200" w:firstLine="48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代表者電話</w:t>
            </w:r>
          </w:p>
        </w:tc>
        <w:tc>
          <w:tcPr>
            <w:tcW w:w="6826" w:type="dxa"/>
            <w:gridSpan w:val="6"/>
          </w:tcPr>
          <w:p w:rsidR="00DC7E52" w:rsidRDefault="00DC7E52">
            <w:pPr>
              <w:spacing w:before="120" w:line="300" w:lineRule="atLeas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C7E52" w:rsidTr="0027790D">
        <w:trPr>
          <w:cantSplit/>
          <w:trHeight w:val="580"/>
        </w:trPr>
        <w:tc>
          <w:tcPr>
            <w:tcW w:w="2923" w:type="dxa"/>
            <w:gridSpan w:val="2"/>
          </w:tcPr>
          <w:p w:rsidR="00DC7E52" w:rsidRDefault="00DC7E52">
            <w:pPr>
              <w:spacing w:before="120" w:line="300" w:lineRule="atLeast"/>
              <w:ind w:firstLineChars="200" w:firstLine="48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監　　　督</w:t>
            </w:r>
          </w:p>
        </w:tc>
        <w:tc>
          <w:tcPr>
            <w:tcW w:w="6826" w:type="dxa"/>
            <w:gridSpan w:val="6"/>
          </w:tcPr>
          <w:p w:rsidR="00DC7E52" w:rsidRDefault="00DC7E52">
            <w:pPr>
              <w:spacing w:before="120" w:line="300" w:lineRule="atLeas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460E5" w:rsidTr="00584AA3">
        <w:trPr>
          <w:cantSplit/>
          <w:trHeight w:val="593"/>
        </w:trPr>
        <w:tc>
          <w:tcPr>
            <w:tcW w:w="2923" w:type="dxa"/>
            <w:gridSpan w:val="2"/>
            <w:tcBorders>
              <w:bottom w:val="nil"/>
            </w:tcBorders>
          </w:tcPr>
          <w:p w:rsidR="00D460E5" w:rsidRDefault="00D460E5">
            <w:pPr>
              <w:spacing w:before="120" w:line="300" w:lineRule="atLeast"/>
              <w:ind w:firstLineChars="200" w:firstLine="48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コ　ー　チ</w:t>
            </w:r>
          </w:p>
        </w:tc>
        <w:tc>
          <w:tcPr>
            <w:tcW w:w="6826" w:type="dxa"/>
            <w:gridSpan w:val="6"/>
            <w:tcBorders>
              <w:bottom w:val="nil"/>
            </w:tcBorders>
          </w:tcPr>
          <w:p w:rsidR="00D460E5" w:rsidRDefault="00D460E5">
            <w:pPr>
              <w:spacing w:before="120" w:line="300" w:lineRule="atLeas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C7E52" w:rsidTr="0027790D">
        <w:trPr>
          <w:cantSplit/>
          <w:trHeight w:val="593"/>
        </w:trPr>
        <w:tc>
          <w:tcPr>
            <w:tcW w:w="2923" w:type="dxa"/>
            <w:gridSpan w:val="2"/>
            <w:tcBorders>
              <w:bottom w:val="nil"/>
            </w:tcBorders>
          </w:tcPr>
          <w:p w:rsidR="00DC7E52" w:rsidRDefault="00DC7E52">
            <w:pPr>
              <w:spacing w:before="120" w:line="300" w:lineRule="atLeast"/>
              <w:ind w:firstLineChars="200" w:firstLine="48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ﾊﾟｿｺﾝﾒｰﾙｱﾄﾞﾚｽ</w:t>
            </w:r>
          </w:p>
        </w:tc>
        <w:tc>
          <w:tcPr>
            <w:tcW w:w="6826" w:type="dxa"/>
            <w:gridSpan w:val="6"/>
            <w:tcBorders>
              <w:bottom w:val="nil"/>
            </w:tcBorders>
          </w:tcPr>
          <w:p w:rsidR="00DC7E52" w:rsidRDefault="00DC7E52">
            <w:pPr>
              <w:spacing w:before="120" w:line="300" w:lineRule="atLeas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(ｱﾄﾞﾚｽ・氏名)</w:t>
            </w:r>
          </w:p>
        </w:tc>
      </w:tr>
      <w:tr w:rsidR="00DC7E52" w:rsidTr="00B66C0F">
        <w:trPr>
          <w:cantSplit/>
          <w:trHeight w:val="1413"/>
        </w:trPr>
        <w:tc>
          <w:tcPr>
            <w:tcW w:w="2923" w:type="dxa"/>
            <w:gridSpan w:val="2"/>
            <w:tcBorders>
              <w:bottom w:val="nil"/>
            </w:tcBorders>
          </w:tcPr>
          <w:p w:rsidR="00B66C0F" w:rsidRDefault="00B66C0F" w:rsidP="00B66C0F">
            <w:pPr>
              <w:spacing w:before="120" w:line="300" w:lineRule="atLeast"/>
              <w:ind w:firstLineChars="50" w:firstLine="120"/>
              <w:rPr>
                <w:rFonts w:ascii="ＭＳ Ｐ明朝" w:eastAsia="ＭＳ Ｐ明朝" w:hAnsi="ＭＳ Ｐ明朝"/>
                <w:b/>
                <w:bCs/>
                <w:sz w:val="24"/>
                <w:u w:val="wave"/>
              </w:rPr>
            </w:pPr>
          </w:p>
          <w:p w:rsidR="00422AB5" w:rsidRDefault="00DC7E52" w:rsidP="00B66C0F">
            <w:pPr>
              <w:spacing w:before="120" w:line="300" w:lineRule="atLeast"/>
              <w:ind w:firstLineChars="50" w:firstLine="120"/>
              <w:rPr>
                <w:rFonts w:ascii="ＭＳ Ｐ明朝" w:eastAsia="ＭＳ Ｐ明朝" w:hAnsi="ＭＳ Ｐ明朝"/>
                <w:b/>
                <w:bCs/>
                <w:sz w:val="24"/>
                <w:u w:val="wave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u w:val="wave"/>
              </w:rPr>
              <w:t>帯同審判</w:t>
            </w:r>
            <w:r w:rsidR="00422AB5">
              <w:rPr>
                <w:rFonts w:ascii="ＭＳ Ｐ明朝" w:eastAsia="ＭＳ Ｐ明朝" w:hAnsi="ＭＳ Ｐ明朝" w:hint="eastAsia"/>
                <w:b/>
                <w:bCs/>
                <w:sz w:val="24"/>
                <w:u w:val="wave"/>
              </w:rPr>
              <w:t>又は</w:t>
            </w:r>
            <w:r w:rsidR="00B66C0F">
              <w:rPr>
                <w:rFonts w:ascii="ＭＳ Ｐ明朝" w:eastAsia="ＭＳ Ｐ明朝" w:hAnsi="ＭＳ Ｐ明朝" w:hint="eastAsia"/>
                <w:b/>
                <w:bCs/>
                <w:sz w:val="24"/>
                <w:u w:val="wave"/>
              </w:rPr>
              <w:t>スタッフ</w:t>
            </w:r>
            <w:r>
              <w:rPr>
                <w:rFonts w:ascii="ＭＳ Ｐ明朝" w:eastAsia="ＭＳ Ｐ明朝" w:hAnsi="ＭＳ Ｐ明朝" w:hint="eastAsia"/>
                <w:b/>
                <w:bCs/>
                <w:sz w:val="24"/>
                <w:u w:val="wave"/>
              </w:rPr>
              <w:t>の</w:t>
            </w:r>
          </w:p>
          <w:p w:rsidR="00422AB5" w:rsidRDefault="00DC7E52" w:rsidP="00422AB5">
            <w:pPr>
              <w:spacing w:before="120" w:line="300" w:lineRule="atLeast"/>
              <w:ind w:firstLineChars="50" w:firstLine="120"/>
              <w:rPr>
                <w:rFonts w:ascii="ＭＳ Ｐ明朝" w:eastAsia="ＭＳ Ｐ明朝" w:hAnsi="ＭＳ Ｐ明朝"/>
                <w:b/>
                <w:bCs/>
                <w:sz w:val="24"/>
                <w:u w:val="wave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u w:val="wave"/>
              </w:rPr>
              <w:t>氏名</w:t>
            </w:r>
          </w:p>
          <w:p w:rsidR="00D460E5" w:rsidRDefault="00422AB5" w:rsidP="00422AB5">
            <w:pPr>
              <w:spacing w:before="120" w:line="300" w:lineRule="atLeast"/>
              <w:ind w:firstLineChars="50" w:firstLine="120"/>
              <w:rPr>
                <w:rFonts w:ascii="ＭＳ Ｐ明朝" w:eastAsia="ＭＳ Ｐ明朝" w:hAnsi="ＭＳ Ｐ明朝"/>
                <w:b/>
                <w:bCs/>
                <w:sz w:val="24"/>
                <w:u w:val="wave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u w:val="wave"/>
              </w:rPr>
              <w:t>（</w:t>
            </w:r>
            <w:r w:rsidR="00D460E5" w:rsidRPr="00D460E5">
              <w:rPr>
                <w:rFonts w:ascii="ＭＳ Ｐ明朝" w:eastAsia="ＭＳ Ｐ明朝" w:hAnsi="ＭＳ Ｐ明朝" w:hint="eastAsia"/>
                <w:b/>
                <w:bCs/>
                <w:sz w:val="24"/>
                <w:u w:val="wave"/>
              </w:rPr>
              <w:t>いづれかに○をつける</w:t>
            </w:r>
            <w:r>
              <w:rPr>
                <w:rFonts w:ascii="ＭＳ Ｐ明朝" w:eastAsia="ＭＳ Ｐ明朝" w:hAnsi="ＭＳ Ｐ明朝" w:hint="eastAsia"/>
                <w:b/>
                <w:bCs/>
                <w:sz w:val="24"/>
                <w:u w:val="wave"/>
              </w:rPr>
              <w:t>）</w:t>
            </w:r>
          </w:p>
        </w:tc>
        <w:tc>
          <w:tcPr>
            <w:tcW w:w="6826" w:type="dxa"/>
            <w:gridSpan w:val="6"/>
            <w:tcBorders>
              <w:bottom w:val="nil"/>
            </w:tcBorders>
          </w:tcPr>
          <w:p w:rsidR="00D460E5" w:rsidRDefault="00D460E5">
            <w:pPr>
              <w:spacing w:before="120" w:line="300" w:lineRule="atLeast"/>
              <w:rPr>
                <w:rFonts w:ascii="ＭＳ Ｐ明朝" w:eastAsia="ＭＳ Ｐ明朝" w:hAnsi="ＭＳ Ｐ明朝"/>
                <w:sz w:val="24"/>
              </w:rPr>
            </w:pPr>
          </w:p>
          <w:p w:rsidR="00D460E5" w:rsidRDefault="00D460E5">
            <w:pPr>
              <w:spacing w:before="120" w:line="300" w:lineRule="atLeast"/>
              <w:rPr>
                <w:rFonts w:ascii="ＭＳ Ｐ明朝" w:eastAsia="ＭＳ Ｐ明朝" w:hAnsi="ＭＳ Ｐ明朝"/>
                <w:sz w:val="24"/>
              </w:rPr>
            </w:pPr>
          </w:p>
          <w:p w:rsidR="00D460E5" w:rsidRDefault="00D460E5">
            <w:pPr>
              <w:spacing w:before="120" w:line="300" w:lineRule="atLeast"/>
              <w:rPr>
                <w:rFonts w:ascii="ＭＳ Ｐ明朝" w:eastAsia="ＭＳ Ｐ明朝" w:hAnsi="ＭＳ Ｐ明朝"/>
                <w:sz w:val="24"/>
              </w:rPr>
            </w:pPr>
          </w:p>
          <w:p w:rsidR="00D460E5" w:rsidRDefault="00D460E5">
            <w:pPr>
              <w:spacing w:before="120" w:line="300" w:lineRule="atLeas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選手として参加するカテゴリーに○をつけて下さい。</w:t>
            </w:r>
          </w:p>
          <w:p w:rsidR="00D460E5" w:rsidRPr="00B66C0F" w:rsidRDefault="00D460E5" w:rsidP="00BE46B9">
            <w:pPr>
              <w:spacing w:before="120" w:line="300" w:lineRule="atLeas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U－１５、U</w:t>
            </w:r>
            <w:r w:rsidR="00BE46B9">
              <w:rPr>
                <w:rFonts w:ascii="ＭＳ Ｐ明朝" w:eastAsia="ＭＳ Ｐ明朝" w:hAnsi="ＭＳ Ｐ明朝" w:hint="eastAsia"/>
                <w:sz w:val="24"/>
              </w:rPr>
              <w:t>－１８、シニア、パパさん、ママさんの部</w:t>
            </w:r>
          </w:p>
        </w:tc>
      </w:tr>
      <w:tr w:rsidR="0027790D" w:rsidTr="00B66C0F">
        <w:trPr>
          <w:trHeight w:val="692"/>
        </w:trPr>
        <w:tc>
          <w:tcPr>
            <w:tcW w:w="747" w:type="dxa"/>
            <w:tcBorders>
              <w:left w:val="nil"/>
              <w:right w:val="nil"/>
            </w:tcBorders>
          </w:tcPr>
          <w:p w:rsidR="002C574B" w:rsidRDefault="002C574B">
            <w:pPr>
              <w:pStyle w:val="a8"/>
              <w:spacing w:before="240" w:line="300" w:lineRule="atLeast"/>
              <w:rPr>
                <w:rFonts w:ascii="ＭＳ Ｐ明朝" w:eastAsia="ＭＳ Ｐ明朝" w:hAnsi="ＭＳ Ｐ明朝"/>
              </w:rPr>
            </w:pPr>
          </w:p>
        </w:tc>
        <w:tc>
          <w:tcPr>
            <w:tcW w:w="4381" w:type="dxa"/>
            <w:gridSpan w:val="2"/>
            <w:tcBorders>
              <w:left w:val="nil"/>
              <w:right w:val="nil"/>
            </w:tcBorders>
          </w:tcPr>
          <w:p w:rsidR="002C574B" w:rsidRDefault="002C574B">
            <w:pPr>
              <w:spacing w:before="240" w:line="30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6" w:type="dxa"/>
            <w:tcBorders>
              <w:left w:val="nil"/>
              <w:right w:val="nil"/>
            </w:tcBorders>
          </w:tcPr>
          <w:p w:rsidR="002C574B" w:rsidRDefault="002C574B">
            <w:pPr>
              <w:spacing w:before="240" w:line="30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2C574B" w:rsidRDefault="002C574B">
            <w:pPr>
              <w:spacing w:before="240" w:line="30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64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27790D" w:rsidRDefault="0027790D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7790D" w:rsidTr="0027790D">
        <w:trPr>
          <w:gridAfter w:val="2"/>
          <w:wAfter w:w="2633" w:type="dxa"/>
          <w:trHeight w:val="490"/>
        </w:trPr>
        <w:tc>
          <w:tcPr>
            <w:tcW w:w="747" w:type="dxa"/>
            <w:vAlign w:val="center"/>
          </w:tcPr>
          <w:p w:rsidR="0027790D" w:rsidRDefault="0027790D">
            <w:pPr>
              <w:pStyle w:val="a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番号</w:t>
            </w:r>
          </w:p>
        </w:tc>
        <w:tc>
          <w:tcPr>
            <w:tcW w:w="4381" w:type="dxa"/>
            <w:gridSpan w:val="2"/>
            <w:vAlign w:val="center"/>
          </w:tcPr>
          <w:p w:rsidR="0027790D" w:rsidRDefault="0027790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選手氏名</w:t>
            </w:r>
          </w:p>
        </w:tc>
        <w:tc>
          <w:tcPr>
            <w:tcW w:w="1988" w:type="dxa"/>
            <w:gridSpan w:val="3"/>
            <w:vAlign w:val="center"/>
          </w:tcPr>
          <w:p w:rsidR="0027790D" w:rsidRDefault="0027790D">
            <w:pPr>
              <w:pStyle w:val="a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学年</w:t>
            </w:r>
          </w:p>
        </w:tc>
      </w:tr>
      <w:tr w:rsidR="002C574B" w:rsidTr="002619F0">
        <w:trPr>
          <w:gridAfter w:val="1"/>
          <w:wAfter w:w="2415" w:type="dxa"/>
          <w:trHeight w:val="1054"/>
        </w:trPr>
        <w:tc>
          <w:tcPr>
            <w:tcW w:w="747" w:type="dxa"/>
            <w:vAlign w:val="center"/>
          </w:tcPr>
          <w:p w:rsidR="002C574B" w:rsidRDefault="002C574B">
            <w:pPr>
              <w:spacing w:before="240" w:line="40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381" w:type="dxa"/>
            <w:gridSpan w:val="2"/>
            <w:vAlign w:val="center"/>
          </w:tcPr>
          <w:p w:rsidR="002C574B" w:rsidRDefault="002C574B">
            <w:pPr>
              <w:spacing w:before="240" w:line="40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2C574B" w:rsidRDefault="002C574B">
            <w:pPr>
              <w:spacing w:before="240" w:line="400" w:lineRule="atLeast"/>
              <w:ind w:right="114"/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年</w:t>
            </w: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  <w:vAlign w:val="center"/>
          </w:tcPr>
          <w:p w:rsidR="002C574B" w:rsidRDefault="002C574B">
            <w:pPr>
              <w:spacing w:before="240" w:line="40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DC7E52" w:rsidRDefault="00DC7E52" w:rsidP="0027790D">
      <w:pPr>
        <w:tabs>
          <w:tab w:val="left" w:pos="6237"/>
        </w:tabs>
      </w:pPr>
    </w:p>
    <w:p w:rsidR="0027790D" w:rsidRPr="0027790D" w:rsidRDefault="0027790D" w:rsidP="0027790D">
      <w:pPr>
        <w:tabs>
          <w:tab w:val="left" w:pos="6237"/>
        </w:tabs>
        <w:rPr>
          <w:sz w:val="24"/>
          <w:szCs w:val="24"/>
        </w:rPr>
      </w:pPr>
      <w:r w:rsidRPr="0027790D">
        <w:rPr>
          <w:rFonts w:hint="eastAsia"/>
          <w:sz w:val="24"/>
          <w:szCs w:val="24"/>
        </w:rPr>
        <w:t>※キャプテンの氏名</w:t>
      </w:r>
      <w:r w:rsidR="002619F0">
        <w:rPr>
          <w:rFonts w:hint="eastAsia"/>
          <w:sz w:val="24"/>
          <w:szCs w:val="24"/>
        </w:rPr>
        <w:t>・番号</w:t>
      </w:r>
      <w:r>
        <w:rPr>
          <w:rFonts w:hint="eastAsia"/>
          <w:sz w:val="24"/>
          <w:szCs w:val="24"/>
        </w:rPr>
        <w:t>を</w:t>
      </w:r>
      <w:r w:rsidRPr="0027790D">
        <w:rPr>
          <w:rFonts w:hint="eastAsia"/>
          <w:sz w:val="24"/>
          <w:szCs w:val="24"/>
        </w:rPr>
        <w:t>記入してください</w:t>
      </w:r>
      <w:r>
        <w:rPr>
          <w:rFonts w:hint="eastAsia"/>
          <w:sz w:val="24"/>
          <w:szCs w:val="24"/>
        </w:rPr>
        <w:t>。</w:t>
      </w:r>
    </w:p>
    <w:sectPr w:rsidR="0027790D" w:rsidRPr="0027790D" w:rsidSect="0027790D">
      <w:footerReference w:type="default" r:id="rId7"/>
      <w:pgSz w:w="11906" w:h="16838" w:code="9"/>
      <w:pgMar w:top="1418" w:right="1134" w:bottom="1418" w:left="1134" w:header="0" w:footer="680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02E" w:rsidRDefault="008B202E">
      <w:r>
        <w:separator/>
      </w:r>
    </w:p>
  </w:endnote>
  <w:endnote w:type="continuationSeparator" w:id="0">
    <w:p w:rsidR="008B202E" w:rsidRDefault="008B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平成明朝">
    <w:altName w:val="ＭＳ 明朝"/>
    <w:panose1 w:val="020B0604020202020204"/>
    <w:charset w:val="8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中ゴシック体">
    <w:altName w:val="ＭＳ Ｐ明朝"/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Osaka">
    <w:panose1 w:val="020B0604020202020204"/>
    <w:charset w:val="80"/>
    <w:family w:val="auto"/>
    <w:pitch w:val="fixed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altName w:val="Yu Gothic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1F8" w:rsidRPr="0027790D" w:rsidRDefault="004F11F8" w:rsidP="0027790D">
    <w:pPr>
      <w:pStyle w:val="aa"/>
      <w:jc w:val="right"/>
      <w:rPr>
        <w:sz w:val="22"/>
        <w:szCs w:val="22"/>
      </w:rPr>
    </w:pPr>
    <w:r w:rsidRPr="0027790D">
      <w:rPr>
        <w:rFonts w:hint="eastAsia"/>
        <w:sz w:val="22"/>
        <w:szCs w:val="22"/>
      </w:rPr>
      <w:t>石川県ドッジボール協会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02E" w:rsidRDefault="008B202E">
      <w:r>
        <w:separator/>
      </w:r>
    </w:p>
  </w:footnote>
  <w:footnote w:type="continuationSeparator" w:id="0">
    <w:p w:rsidR="008B202E" w:rsidRDefault="008B2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numFmt w:val="bullet"/>
      <w:lvlText w:val="・"/>
      <w:lvlJc w:val="left"/>
      <w:pPr>
        <w:tabs>
          <w:tab w:val="num" w:pos="392"/>
        </w:tabs>
        <w:ind w:left="392" w:hanging="240"/>
      </w:pPr>
      <w:rPr>
        <w:rFonts w:ascii="平成明朝" w:hint="eastAsia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2360"/>
        </w:tabs>
        <w:ind w:left="2360" w:hanging="5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2360"/>
        </w:tabs>
        <w:ind w:left="2360" w:hanging="560"/>
      </w:pPr>
      <w:rPr>
        <w:rFonts w:hint="eastAsia"/>
      </w:rPr>
    </w:lvl>
  </w:abstractNum>
  <w:abstractNum w:abstractNumId="3" w15:restartNumberingAfterBreak="0">
    <w:nsid w:val="76D10450"/>
    <w:multiLevelType w:val="hybridMultilevel"/>
    <w:tmpl w:val="8918C64E"/>
    <w:lvl w:ilvl="0" w:tplc="BCDCD290">
      <w:start w:val="8"/>
      <w:numFmt w:val="bullet"/>
      <w:lvlText w:val="・"/>
      <w:lvlJc w:val="left"/>
      <w:pPr>
        <w:tabs>
          <w:tab w:val="num" w:pos="601"/>
        </w:tabs>
        <w:ind w:left="601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851"/>
  <w:drawingGridHorizontalSpacing w:val="90"/>
  <w:drawingGridVerticalSpacing w:val="196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512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52"/>
    <w:rsid w:val="00022FDD"/>
    <w:rsid w:val="000A3883"/>
    <w:rsid w:val="000C03E8"/>
    <w:rsid w:val="000D1701"/>
    <w:rsid w:val="00113CFA"/>
    <w:rsid w:val="00143FB3"/>
    <w:rsid w:val="00154813"/>
    <w:rsid w:val="00176C8F"/>
    <w:rsid w:val="002619F0"/>
    <w:rsid w:val="0027790D"/>
    <w:rsid w:val="00292806"/>
    <w:rsid w:val="002B4AA1"/>
    <w:rsid w:val="002C574B"/>
    <w:rsid w:val="0034690A"/>
    <w:rsid w:val="003C6B66"/>
    <w:rsid w:val="00422AB5"/>
    <w:rsid w:val="00497B4A"/>
    <w:rsid w:val="004F11F8"/>
    <w:rsid w:val="00507D5D"/>
    <w:rsid w:val="0056343A"/>
    <w:rsid w:val="0058154C"/>
    <w:rsid w:val="00584AA3"/>
    <w:rsid w:val="005A0D5B"/>
    <w:rsid w:val="005D5EE3"/>
    <w:rsid w:val="00640923"/>
    <w:rsid w:val="00665DB2"/>
    <w:rsid w:val="006F458D"/>
    <w:rsid w:val="007A22CD"/>
    <w:rsid w:val="007A6A8C"/>
    <w:rsid w:val="007D216B"/>
    <w:rsid w:val="00841A90"/>
    <w:rsid w:val="00851BE3"/>
    <w:rsid w:val="00880BEE"/>
    <w:rsid w:val="008B202E"/>
    <w:rsid w:val="008C50F3"/>
    <w:rsid w:val="008E467E"/>
    <w:rsid w:val="00A167B3"/>
    <w:rsid w:val="00A43F04"/>
    <w:rsid w:val="00A6441F"/>
    <w:rsid w:val="00A654B4"/>
    <w:rsid w:val="00A9724C"/>
    <w:rsid w:val="00AA7797"/>
    <w:rsid w:val="00AC75E6"/>
    <w:rsid w:val="00AF0603"/>
    <w:rsid w:val="00AF14F1"/>
    <w:rsid w:val="00B66C0F"/>
    <w:rsid w:val="00B918EE"/>
    <w:rsid w:val="00BC46E0"/>
    <w:rsid w:val="00BE46B9"/>
    <w:rsid w:val="00C01635"/>
    <w:rsid w:val="00D460E5"/>
    <w:rsid w:val="00D5380B"/>
    <w:rsid w:val="00D73D54"/>
    <w:rsid w:val="00DB1EDF"/>
    <w:rsid w:val="00DC7E52"/>
    <w:rsid w:val="00DD36A7"/>
    <w:rsid w:val="00F5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BE65FF1F-33D6-AE4B-BC79-13745D6E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中ゴシック体"/>
      <w:sz w:val="48"/>
    </w:rPr>
  </w:style>
  <w:style w:type="paragraph" w:styleId="a4">
    <w:name w:val="Body Text Indent"/>
    <w:basedOn w:val="a"/>
    <w:pPr>
      <w:ind w:left="180" w:firstLine="180"/>
    </w:pPr>
    <w:rPr>
      <w:rFonts w:eastAsia="Osaka"/>
      <w:sz w:val="20"/>
    </w:rPr>
  </w:style>
  <w:style w:type="paragraph" w:styleId="2">
    <w:name w:val="Body Text Indent 2"/>
    <w:basedOn w:val="a"/>
    <w:pPr>
      <w:ind w:left="180" w:firstLine="180"/>
    </w:pPr>
    <w:rPr>
      <w:rFonts w:eastAsia="中ゴシック体"/>
      <w:sz w:val="24"/>
    </w:rPr>
  </w:style>
  <w:style w:type="paragraph" w:styleId="a5">
    <w:name w:val="Salutation"/>
    <w:basedOn w:val="a"/>
    <w:next w:val="a"/>
    <w:rPr>
      <w:sz w:val="28"/>
    </w:rPr>
  </w:style>
  <w:style w:type="paragraph" w:styleId="a6">
    <w:name w:val="Closing"/>
    <w:basedOn w:val="a"/>
    <w:next w:val="a"/>
    <w:pPr>
      <w:jc w:val="right"/>
    </w:pPr>
    <w:rPr>
      <w:sz w:val="28"/>
    </w:rPr>
  </w:style>
  <w:style w:type="paragraph" w:styleId="3">
    <w:name w:val="Body Text Indent 3"/>
    <w:basedOn w:val="a"/>
    <w:pPr>
      <w:ind w:firstLine="180"/>
    </w:pPr>
    <w:rPr>
      <w:sz w:val="24"/>
    </w:rPr>
  </w:style>
  <w:style w:type="paragraph" w:styleId="a7">
    <w:name w:val="Block Text"/>
    <w:basedOn w:val="a"/>
    <w:pPr>
      <w:ind w:left="270" w:right="180" w:firstLine="180"/>
    </w:pPr>
    <w:rPr>
      <w:rFonts w:ascii="平成明朝"/>
      <w:sz w:val="24"/>
    </w:rPr>
  </w:style>
  <w:style w:type="paragraph" w:styleId="a8">
    <w:name w:val="Note Heading"/>
    <w:basedOn w:val="a"/>
    <w:next w:val="a"/>
    <w:pPr>
      <w:jc w:val="center"/>
    </w:pPr>
    <w:rPr>
      <w:rFonts w:ascii="平成明朝"/>
      <w:sz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Pr>
      <w:rFonts w:ascii="Arial" w:eastAsia="ＭＳ ゴシック" w:hAnsi="Ari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粟野ドッジボールクラブ</vt:lpstr>
      <vt:lpstr>粟野ドッジボールクラブ</vt:lpstr>
    </vt:vector>
  </TitlesOfParts>
  <Company>川西　誠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粟野ドッジボールクラブ</dc:title>
  <dc:subject/>
  <dc:creator>川西　誠</dc:creator>
  <cp:keywords/>
  <cp:lastModifiedBy>坂 敏文</cp:lastModifiedBy>
  <cp:revision>2</cp:revision>
  <cp:lastPrinted>2018-04-04T15:19:00Z</cp:lastPrinted>
  <dcterms:created xsi:type="dcterms:W3CDTF">2019-04-01T13:56:00Z</dcterms:created>
  <dcterms:modified xsi:type="dcterms:W3CDTF">2019-04-01T13:56:00Z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-2054597788</vt:i4>
  </property>
  <property fmtid="{D5CDD505-2E9C-101B-9397-08002B2CF9AE}" pid="3" name="_EmailSubject">
    <vt:lpwstr>少年少女大会要項について（川西）</vt:lpwstr>
  </property>
  <property fmtid="{D5CDD505-2E9C-101B-9397-08002B2CF9AE}" pid="4" name="_AuthorEmail">
    <vt:lpwstr>coopee@rm.rcn.ne.jp</vt:lpwstr>
  </property>
  <property fmtid="{D5CDD505-2E9C-101B-9397-08002B2CF9AE}" pid="5" name="_AuthorEmailDisplayName">
    <vt:lpwstr>makoto</vt:lpwstr>
  </property>
  <property fmtid="{D5CDD505-2E9C-101B-9397-08002B2CF9AE}" pid="6" name="_ReviewingToolsShownOnce">
    <vt:lpwstr/>
  </property>
</Properties>
</file>